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3F" w:rsidRPr="001878FF" w:rsidRDefault="001A153F" w:rsidP="001A153F">
      <w:pPr>
        <w:jc w:val="center"/>
        <w:rPr>
          <w:rFonts w:asciiTheme="minorHAnsi" w:eastAsia="Verdana" w:hAnsiTheme="minorHAnsi"/>
          <w:b/>
          <w:sz w:val="22"/>
          <w:szCs w:val="22"/>
        </w:rPr>
      </w:pPr>
      <w:r w:rsidRPr="001878FF">
        <w:rPr>
          <w:rFonts w:asciiTheme="minorHAnsi" w:eastAsia="Verdana" w:hAnsiTheme="minorHAnsi"/>
          <w:b/>
          <w:sz w:val="22"/>
          <w:szCs w:val="22"/>
        </w:rPr>
        <w:t>FONDI STRUTTURALI EUROPEI - PROGRAMMA OPERATIVO NAZIONALE</w:t>
      </w:r>
    </w:p>
    <w:p w:rsidR="001A153F" w:rsidRPr="001878FF" w:rsidRDefault="001A153F" w:rsidP="001A153F">
      <w:pPr>
        <w:jc w:val="center"/>
        <w:rPr>
          <w:rFonts w:asciiTheme="minorHAnsi" w:hAnsiTheme="minorHAnsi"/>
          <w:b/>
          <w:sz w:val="20"/>
          <w:szCs w:val="20"/>
        </w:rPr>
      </w:pPr>
      <w:r w:rsidRPr="001878FF">
        <w:rPr>
          <w:rFonts w:asciiTheme="minorHAnsi" w:eastAsia="Verdana" w:hAnsiTheme="minorHAnsi"/>
          <w:b/>
          <w:sz w:val="20"/>
          <w:szCs w:val="20"/>
        </w:rPr>
        <w:t>“</w:t>
      </w:r>
      <w:r w:rsidR="001878FF" w:rsidRPr="001878FF">
        <w:rPr>
          <w:rFonts w:asciiTheme="minorHAnsi" w:hAnsiTheme="minorHAnsi"/>
          <w:b/>
          <w:sz w:val="20"/>
          <w:szCs w:val="20"/>
          <w:lang w:eastAsia="en-US"/>
        </w:rPr>
        <w:t>Programma Operativo Nazionale “Per la scuola, competenze e ambienti per l’apprendimento” 2014-2020. Asse I – Istruzione – Fondo Sociale Europeo (FSE) S</w:t>
      </w:r>
      <w:r w:rsidR="001878FF" w:rsidRPr="001878FF">
        <w:rPr>
          <w:rFonts w:asciiTheme="minorHAnsi" w:hAnsiTheme="minorHAnsi"/>
          <w:b/>
          <w:sz w:val="20"/>
          <w:szCs w:val="20"/>
        </w:rPr>
        <w:t>viluppo del pensiero logico e computazionale e della creatività digitale e delle competenze di “cittadinanza digitale” - Asse I – Istruzione –</w:t>
      </w:r>
      <w:r w:rsidR="00BD4A49">
        <w:rPr>
          <w:rFonts w:asciiTheme="minorHAnsi" w:hAnsiTheme="minorHAnsi"/>
          <w:b/>
          <w:sz w:val="20"/>
          <w:szCs w:val="20"/>
        </w:rPr>
        <w:t xml:space="preserve"> </w:t>
      </w:r>
      <w:r w:rsidR="001878FF" w:rsidRPr="001878FF">
        <w:rPr>
          <w:rFonts w:asciiTheme="minorHAnsi" w:hAnsiTheme="minorHAnsi"/>
          <w:b/>
          <w:sz w:val="20"/>
          <w:szCs w:val="20"/>
        </w:rPr>
        <w:t>Obiettivo Specifico 10.2 – Azione 10.2.2. sottoazione 10.2.2A “Competenze di base” - Avviso AOODGEFID\Prot. n. 2669 del 03/03/2017</w:t>
      </w:r>
    </w:p>
    <w:p w:rsidR="001A153F" w:rsidRPr="001878FF" w:rsidRDefault="001A153F" w:rsidP="001A153F">
      <w:pPr>
        <w:jc w:val="center"/>
        <w:rPr>
          <w:b/>
          <w:sz w:val="28"/>
          <w:szCs w:val="28"/>
        </w:rPr>
      </w:pPr>
      <w:r w:rsidRPr="001878FF">
        <w:rPr>
          <w:rFonts w:asciiTheme="minorHAnsi" w:hAnsiTheme="minorHAnsi"/>
          <w:b/>
          <w:bCs/>
          <w:sz w:val="28"/>
          <w:szCs w:val="28"/>
          <w:lang w:eastAsia="en-US"/>
        </w:rPr>
        <w:t>Titolo Progetto  “</w:t>
      </w:r>
      <w:r w:rsidR="001878FF" w:rsidRPr="001878FF">
        <w:rPr>
          <w:rFonts w:ascii="Calibri" w:hAnsi="Calibri" w:cs="Calibri"/>
          <w:b/>
          <w:sz w:val="28"/>
          <w:szCs w:val="28"/>
        </w:rPr>
        <w:t>DigitAbili</w:t>
      </w:r>
      <w:r w:rsidRPr="001878FF">
        <w:rPr>
          <w:rFonts w:ascii="Calibri" w:hAnsi="Calibri" w:cs="Calibri"/>
          <w:b/>
          <w:sz w:val="28"/>
          <w:szCs w:val="28"/>
        </w:rPr>
        <w:t>”</w:t>
      </w:r>
    </w:p>
    <w:p w:rsidR="001A153F" w:rsidRDefault="001A153F" w:rsidP="001A153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1A153F" w:rsidRPr="001878FF" w:rsidRDefault="001A153F" w:rsidP="001A153F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1878FF">
        <w:rPr>
          <w:rFonts w:asciiTheme="minorHAnsi" w:hAnsiTheme="minorHAnsi" w:cs="Calibri"/>
          <w:b/>
        </w:rPr>
        <w:t xml:space="preserve">CODICE PROGETTO </w:t>
      </w:r>
      <w:r w:rsidR="001878FF" w:rsidRPr="001878FF">
        <w:rPr>
          <w:rFonts w:asciiTheme="minorHAnsi" w:hAnsiTheme="minorHAnsi"/>
          <w:b/>
        </w:rPr>
        <w:t>10.2.2A-FSEPON-SI-2018-1077</w:t>
      </w:r>
      <w:r w:rsidRPr="001878FF">
        <w:rPr>
          <w:rFonts w:asciiTheme="minorHAnsi" w:hAnsiTheme="minorHAnsi" w:cs="Calibri"/>
          <w:b/>
        </w:rPr>
        <w:t xml:space="preserve">                                            CUP: </w:t>
      </w:r>
      <w:r w:rsidR="001878FF" w:rsidRPr="001878FF">
        <w:rPr>
          <w:rFonts w:asciiTheme="minorHAnsi" w:hAnsiTheme="minorHAnsi"/>
          <w:b/>
        </w:rPr>
        <w:t>J77I17001090007</w:t>
      </w:r>
    </w:p>
    <w:p w:rsidR="000B4865" w:rsidRDefault="000B4865" w:rsidP="005E6DC9">
      <w:pPr>
        <w:rPr>
          <w:rFonts w:ascii="Calibri" w:hAnsi="Calibri" w:cs="Calibri"/>
          <w:b/>
        </w:rPr>
      </w:pPr>
    </w:p>
    <w:p w:rsidR="00626402" w:rsidRPr="00C41171" w:rsidRDefault="00626402" w:rsidP="00626402">
      <w:pPr>
        <w:pStyle w:val="Titolo"/>
        <w:rPr>
          <w:rFonts w:asciiTheme="minorHAnsi" w:hAnsiTheme="minorHAnsi"/>
          <w:b w:val="0"/>
          <w:sz w:val="28"/>
          <w:szCs w:val="28"/>
        </w:rPr>
      </w:pPr>
      <w:r w:rsidRPr="00C41171">
        <w:rPr>
          <w:rFonts w:asciiTheme="minorHAnsi" w:hAnsiTheme="minorHAnsi"/>
          <w:sz w:val="28"/>
          <w:szCs w:val="28"/>
        </w:rPr>
        <w:t xml:space="preserve">INFORMATIVA AGLI INTERESSATI </w:t>
      </w:r>
    </w:p>
    <w:p w:rsidR="00626402" w:rsidRPr="00C41171" w:rsidRDefault="00626402" w:rsidP="00626402">
      <w:pPr>
        <w:spacing w:line="357" w:lineRule="auto"/>
        <w:ind w:right="20"/>
        <w:jc w:val="center"/>
        <w:rPr>
          <w:rFonts w:asciiTheme="minorHAnsi" w:hAnsiTheme="minorHAnsi"/>
          <w:sz w:val="28"/>
          <w:szCs w:val="28"/>
        </w:rPr>
      </w:pPr>
      <w:r w:rsidRPr="00C41171">
        <w:rPr>
          <w:rFonts w:asciiTheme="minorHAnsi" w:hAnsiTheme="minorHAnsi"/>
          <w:sz w:val="28"/>
          <w:szCs w:val="28"/>
        </w:rPr>
        <w:t xml:space="preserve">(ai sensi </w:t>
      </w:r>
      <w:r>
        <w:rPr>
          <w:rFonts w:asciiTheme="minorHAnsi" w:hAnsiTheme="minorHAnsi"/>
          <w:sz w:val="28"/>
          <w:szCs w:val="28"/>
        </w:rPr>
        <w:t xml:space="preserve">del GDPR n. 679 e </w:t>
      </w:r>
      <w:r w:rsidRPr="00C41171">
        <w:rPr>
          <w:rFonts w:asciiTheme="minorHAnsi" w:hAnsiTheme="minorHAnsi"/>
          <w:sz w:val="28"/>
          <w:szCs w:val="28"/>
        </w:rPr>
        <w:t>del D. Lgs. n. 196/2003)</w:t>
      </w:r>
    </w:p>
    <w:p w:rsidR="00626402" w:rsidRPr="00C41171" w:rsidRDefault="00626402" w:rsidP="00626402">
      <w:pPr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     Ai sensi </w:t>
      </w:r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del GDPR n. 679 del 27 Aprile 2016 e per quanto ancora applicabile, del 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D. Lgs. 196/2003</w:t>
      </w:r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, così come modificato dal DL n. 101 del 10/08/2018, 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l’Istituto Comprensivo Sperone-Pertini di Palermo, La informa che, per quanto riguarda la tutela della privacy, ha predisposto il Documento Programmatico sulla Sicurezza (DPS), in cui sono riportate le misure adottate e le istruzioni impartite ai soggetti incaricati del trattamento, al fine di garantire la tutela della riservatezza dei dati.</w:t>
      </w:r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 I dati personali forniti dagli aspiranti saranno raccolti presso l’Istituto per le finalità strettamente connesse alla sola gestione delle selezioni. I medesimi dati potranno essere comunicati unicamente alle amministrazioni pubbliche direttamente interessate a controllare lo svolgimento delle selezioni o verificare la posizione giuridico-economica dell’interessato. Lo stesso gode dei diritti di cui ai citati GDPR n. 679/2016 e D.Lgs 196/2003.</w:t>
      </w:r>
    </w:p>
    <w:p w:rsidR="00626402" w:rsidRPr="00C41171" w:rsidRDefault="00626402" w:rsidP="00626402">
      <w:pPr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     Lei, in quanto interessato dai trattamenti effettuati presso codesta Istituzione scolastica, ha il diritto di essere informato sulle caratteristiche del trattamento dei Suoi dati e sui diritti che la legge Le riconosce. </w:t>
      </w:r>
    </w:p>
    <w:p w:rsidR="00626402" w:rsidRPr="00C41171" w:rsidRDefault="00626402" w:rsidP="00626402">
      <w:pPr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Pertanto,  i dati conferiti saranno raccolti e trattati secondo quanto di seguito riportato:</w:t>
      </w:r>
    </w:p>
    <w:p w:rsidR="00626402" w:rsidRPr="00C41171" w:rsidRDefault="00626402" w:rsidP="00626402">
      <w:pPr>
        <w:numPr>
          <w:ilvl w:val="0"/>
          <w:numId w:val="33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b/>
          <w:snapToGrid w:val="0"/>
          <w:color w:val="000000"/>
          <w:sz w:val="22"/>
          <w:szCs w:val="22"/>
        </w:rPr>
        <w:t>La natura relativa al conferimento dei dati è necessaria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 per le seguenti finalità strettamente correlate alla instaurazione e prosecuzione del rapporto: 1. Adempimento di obblighi fiscali e contabili; 2. Adempimento degli obblighi contrattuali; 3. Amministrazione di contratti; 4. Gestione del contenzioso, inadempimenti contrattuali, diffide, arbitrati, controversie giudiziarie;</w:t>
      </w:r>
    </w:p>
    <w:p w:rsidR="00626402" w:rsidRPr="00C41171" w:rsidRDefault="00626402" w:rsidP="00626402">
      <w:pPr>
        <w:numPr>
          <w:ilvl w:val="0"/>
          <w:numId w:val="33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b/>
          <w:snapToGrid w:val="0"/>
          <w:color w:val="000000"/>
          <w:sz w:val="22"/>
          <w:szCs w:val="22"/>
        </w:rPr>
        <w:t>Il trattamento dei dati personali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, forniti da Lei direttamente o comunque acquisiti,  avverrà presso la sede dell’Istituto, nel rispetto dei principi di necessità e pertinenza. In particolare i dati verranno trattati con le seguenti modalità: 1. Registrazione ed elaborazione su supporto cartaceo; 2. Registrazione ed elaborazione su supporto magnetico; 3. Organizzazione degli archivi in forma 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lastRenderedPageBreak/>
        <w:t>automatizzata e non automatizzata, nei modi e nei limiti necessari per perseguire le predette finalità</w:t>
      </w:r>
    </w:p>
    <w:p w:rsidR="00626402" w:rsidRPr="00C41171" w:rsidRDefault="00626402" w:rsidP="00626402">
      <w:pPr>
        <w:numPr>
          <w:ilvl w:val="0"/>
          <w:numId w:val="33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I dati richiesti al Fornitore sono strettamente funzionali all’instaurazione e prosecuzione del rapporto, pertanto le </w:t>
      </w:r>
      <w:r w:rsidRPr="00C41171">
        <w:rPr>
          <w:rFonts w:asciiTheme="minorHAnsi" w:hAnsiTheme="minorHAnsi"/>
          <w:b/>
          <w:snapToGrid w:val="0"/>
          <w:color w:val="000000"/>
          <w:sz w:val="22"/>
          <w:szCs w:val="22"/>
        </w:rPr>
        <w:t xml:space="preserve">conseguenze di un eventuale rifiuto 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comporteranno l’impossibilità di codesta Scuola di instaurare e proseguire il rapporto.</w:t>
      </w:r>
    </w:p>
    <w:p w:rsidR="00626402" w:rsidRPr="00C41171" w:rsidRDefault="00626402" w:rsidP="00626402">
      <w:pPr>
        <w:numPr>
          <w:ilvl w:val="0"/>
          <w:numId w:val="33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I dati, qualora ciò sia strumentale al perseguimento delle finalità indicate al punto A, potranno essere comunicati a </w:t>
      </w:r>
      <w:r w:rsidRPr="00C41171">
        <w:rPr>
          <w:rFonts w:asciiTheme="minorHAnsi" w:hAnsiTheme="minorHAnsi"/>
          <w:i/>
          <w:snapToGrid w:val="0"/>
          <w:color w:val="000000"/>
          <w:sz w:val="22"/>
          <w:szCs w:val="22"/>
        </w:rPr>
        <w:t>Forze Armate, Uffici Giudiziari, Altre Amministrazioni Pubbliche (qualora ciò sia previsto dalla legge), studi professionali e di consulenza.</w:t>
      </w:r>
    </w:p>
    <w:p w:rsidR="00626402" w:rsidRPr="00C41171" w:rsidRDefault="00626402" w:rsidP="00626402">
      <w:pPr>
        <w:numPr>
          <w:ilvl w:val="0"/>
          <w:numId w:val="33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Titolare del Trattamento è l’Istituto comprensivo Sperone-Pertini di Palermo Via N. Giannotta n. 4 nella persona del Dirigente Scolastico Prof.ssa Antonella Di Bartolo.</w:t>
      </w:r>
    </w:p>
    <w:p w:rsidR="00626402" w:rsidRPr="00C41171" w:rsidRDefault="00626402" w:rsidP="00626402">
      <w:pPr>
        <w:numPr>
          <w:ilvl w:val="0"/>
          <w:numId w:val="33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La informiamo altresì che Lei potrà esercitare i diritti, di cui all’art. 7 </w:t>
      </w:r>
      <w:r w:rsidRPr="00C41171">
        <w:rPr>
          <w:rFonts w:asciiTheme="minorHAnsi" w:hAnsiTheme="minorHAnsi"/>
          <w:snapToGrid w:val="0"/>
          <w:sz w:val="22"/>
          <w:szCs w:val="22"/>
        </w:rPr>
        <w:t>del Testo Unico in materia di trattamento di dati personali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, presentando istanza alla segreteria o al Responsabile del Trattamento, richiedendo l’apposito modulo.</w:t>
      </w:r>
    </w:p>
    <w:p w:rsidR="00626402" w:rsidRPr="00C41171" w:rsidRDefault="00626402" w:rsidP="00626402">
      <w:pPr>
        <w:ind w:left="360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626402" w:rsidRPr="00C41171" w:rsidRDefault="00626402" w:rsidP="00626402">
      <w:pPr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In particolare la legge, in qualità di interessato, Le consente di:</w:t>
      </w:r>
    </w:p>
    <w:p w:rsidR="00626402" w:rsidRPr="00C41171" w:rsidRDefault="00626402" w:rsidP="00626402">
      <w:pPr>
        <w:numPr>
          <w:ilvl w:val="0"/>
          <w:numId w:val="34"/>
        </w:numPr>
        <w:ind w:left="357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accedere alle informazioni che la riguardano e conoscere le finalità e le modalità del trattamento, nonché la logica dello stesso;</w:t>
      </w:r>
    </w:p>
    <w:p w:rsidR="00626402" w:rsidRPr="00C41171" w:rsidRDefault="00626402" w:rsidP="00626402">
      <w:pPr>
        <w:numPr>
          <w:ilvl w:val="0"/>
          <w:numId w:val="34"/>
        </w:numPr>
        <w:ind w:left="357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chiedere la cancellazione, il blocco o la trasformazione in forma anonima dei dati trattati in violazione della legge;</w:t>
      </w:r>
    </w:p>
    <w:p w:rsidR="00626402" w:rsidRPr="00C41171" w:rsidRDefault="00626402" w:rsidP="00626402">
      <w:pPr>
        <w:numPr>
          <w:ilvl w:val="0"/>
          <w:numId w:val="34"/>
        </w:numPr>
        <w:ind w:left="357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opporsi al trattamento per motivi legittimi;</w:t>
      </w:r>
    </w:p>
    <w:p w:rsidR="00626402" w:rsidRPr="00C41171" w:rsidRDefault="00626402" w:rsidP="00626402">
      <w:pPr>
        <w:numPr>
          <w:ilvl w:val="0"/>
          <w:numId w:val="34"/>
        </w:numPr>
        <w:ind w:left="357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chiedere l’aggiornamento, la rettificazione o, qualora ne abbia interesse, l’integrazione dei dati trattati.</w:t>
      </w:r>
    </w:p>
    <w:p w:rsidR="00626402" w:rsidRPr="00C41171" w:rsidRDefault="00626402" w:rsidP="00626402">
      <w:pPr>
        <w:jc w:val="center"/>
        <w:rPr>
          <w:rFonts w:asciiTheme="minorHAnsi" w:hAnsiTheme="minorHAnsi"/>
          <w:noProof/>
          <w:sz w:val="22"/>
          <w:szCs w:val="22"/>
        </w:rPr>
      </w:pPr>
    </w:p>
    <w:p w:rsidR="00626402" w:rsidRPr="00C41171" w:rsidRDefault="00626402" w:rsidP="00626402">
      <w:pPr>
        <w:jc w:val="center"/>
        <w:rPr>
          <w:rFonts w:asciiTheme="minorHAnsi" w:hAnsiTheme="minorHAnsi"/>
        </w:rPr>
      </w:pPr>
      <w:r w:rsidRPr="00C41171">
        <w:rPr>
          <w:rFonts w:asciiTheme="minorHAnsi" w:hAnsiTheme="minorHAnsi"/>
          <w:b/>
        </w:rPr>
        <w:t>DICHIARAZIONE DELL’INTERESSATO/A</w:t>
      </w:r>
    </w:p>
    <w:p w:rsidR="00626402" w:rsidRPr="00C41171" w:rsidRDefault="00626402" w:rsidP="00626402">
      <w:pPr>
        <w:ind w:left="513"/>
        <w:jc w:val="center"/>
        <w:rPr>
          <w:rFonts w:asciiTheme="minorHAnsi" w:hAnsiTheme="minorHAnsi"/>
          <w:sz w:val="22"/>
          <w:szCs w:val="22"/>
        </w:rPr>
      </w:pPr>
    </w:p>
    <w:p w:rsidR="00626402" w:rsidRPr="00C41171" w:rsidRDefault="00626402" w:rsidP="00626402">
      <w:pPr>
        <w:jc w:val="both"/>
        <w:rPr>
          <w:rFonts w:asciiTheme="minorHAnsi" w:hAnsiTheme="minorHAnsi"/>
          <w:sz w:val="22"/>
          <w:szCs w:val="22"/>
        </w:rPr>
      </w:pPr>
      <w:r w:rsidRPr="00C41171">
        <w:rPr>
          <w:rFonts w:asciiTheme="minorHAnsi" w:hAnsiTheme="minorHAnsi"/>
          <w:sz w:val="22"/>
          <w:szCs w:val="22"/>
        </w:rPr>
        <w:t xml:space="preserve">Informato/a delle caratteristiche del trattamento dei dati e rilevato che lo stesso è effettuato nella piena osservanza del Codice in materia di protezione dei dati personali di cui al </w:t>
      </w:r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GDPR n. 679 del 27 Aprile 2016 e per quanto ancora applicabile, del 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D. Lgs. 196/2003</w:t>
      </w:r>
      <w:r>
        <w:rPr>
          <w:rFonts w:asciiTheme="minorHAnsi" w:hAnsiTheme="minorHAnsi"/>
          <w:snapToGrid w:val="0"/>
          <w:color w:val="000000"/>
          <w:sz w:val="22"/>
          <w:szCs w:val="22"/>
        </w:rPr>
        <w:t>, così come modificato dal DL n. 101 del 10/08/2018</w:t>
      </w:r>
      <w:r w:rsidRPr="00C41171">
        <w:rPr>
          <w:rFonts w:asciiTheme="minorHAnsi" w:hAnsiTheme="minorHAnsi"/>
          <w:sz w:val="22"/>
          <w:szCs w:val="22"/>
        </w:rPr>
        <w:t>, esprimo il mio consenso al trattamento dei dati personali, anche quelli sensibili, compresa la loro comunicazione a terzi.</w:t>
      </w:r>
    </w:p>
    <w:p w:rsidR="00626402" w:rsidRPr="00C41171" w:rsidRDefault="00626402" w:rsidP="00626402">
      <w:pPr>
        <w:jc w:val="both"/>
        <w:rPr>
          <w:rFonts w:asciiTheme="minorHAnsi" w:hAnsiTheme="minorHAnsi"/>
          <w:sz w:val="22"/>
          <w:szCs w:val="22"/>
        </w:rPr>
      </w:pPr>
    </w:p>
    <w:p w:rsidR="00626402" w:rsidRPr="00C41171" w:rsidRDefault="00626402" w:rsidP="00626402">
      <w:pPr>
        <w:jc w:val="both"/>
        <w:rPr>
          <w:rFonts w:asciiTheme="minorHAnsi" w:hAnsiTheme="minorHAnsi"/>
          <w:sz w:val="22"/>
          <w:szCs w:val="22"/>
        </w:rPr>
      </w:pPr>
    </w:p>
    <w:p w:rsidR="00626402" w:rsidRPr="00C41171" w:rsidRDefault="00626402" w:rsidP="00626402">
      <w:pPr>
        <w:jc w:val="both"/>
        <w:rPr>
          <w:rFonts w:asciiTheme="minorHAnsi" w:hAnsiTheme="minorHAnsi"/>
          <w:sz w:val="22"/>
          <w:szCs w:val="22"/>
        </w:rPr>
      </w:pPr>
      <w:r w:rsidRPr="00C41171">
        <w:rPr>
          <w:rFonts w:asciiTheme="minorHAnsi" w:hAnsiTheme="minorHAnsi"/>
          <w:sz w:val="22"/>
          <w:szCs w:val="22"/>
        </w:rPr>
        <w:t>Palermo  lì ____/____/_______</w:t>
      </w:r>
    </w:p>
    <w:p w:rsidR="00626402" w:rsidRPr="00C41171" w:rsidRDefault="00626402" w:rsidP="00626402">
      <w:pPr>
        <w:jc w:val="both"/>
        <w:rPr>
          <w:rFonts w:asciiTheme="minorHAnsi" w:hAnsiTheme="minorHAnsi"/>
          <w:sz w:val="22"/>
          <w:szCs w:val="22"/>
        </w:rPr>
      </w:pPr>
    </w:p>
    <w:p w:rsidR="00626402" w:rsidRPr="00C41171" w:rsidRDefault="00626402" w:rsidP="00626402">
      <w:pPr>
        <w:jc w:val="center"/>
        <w:rPr>
          <w:rFonts w:asciiTheme="minorHAnsi" w:hAnsiTheme="minorHAnsi"/>
          <w:sz w:val="22"/>
          <w:szCs w:val="22"/>
        </w:rPr>
      </w:pPr>
      <w:r w:rsidRPr="00C41171">
        <w:rPr>
          <w:rFonts w:asciiTheme="minorHAnsi" w:hAnsiTheme="minorHAnsi"/>
          <w:sz w:val="22"/>
          <w:szCs w:val="22"/>
        </w:rPr>
        <w:t xml:space="preserve">                                                 Firma leggibile dell’interessato</w:t>
      </w:r>
    </w:p>
    <w:p w:rsidR="00626402" w:rsidRPr="00AC2CC0" w:rsidRDefault="00626402" w:rsidP="00626402">
      <w:pPr>
        <w:spacing w:line="360" w:lineRule="auto"/>
        <w:jc w:val="center"/>
      </w:pPr>
    </w:p>
    <w:p w:rsidR="00626402" w:rsidRPr="00AC2CC0" w:rsidRDefault="00626402" w:rsidP="00626402">
      <w:pPr>
        <w:spacing w:line="360" w:lineRule="auto"/>
        <w:jc w:val="center"/>
      </w:pPr>
      <w:r w:rsidRPr="00AC2CC0">
        <w:t xml:space="preserve">                                                  ______________________________</w:t>
      </w:r>
    </w:p>
    <w:p w:rsidR="00626402" w:rsidRDefault="00626402" w:rsidP="00626402">
      <w:pPr>
        <w:spacing w:line="360" w:lineRule="auto"/>
      </w:pPr>
    </w:p>
    <w:p w:rsidR="00626402" w:rsidRDefault="00626402" w:rsidP="00626402">
      <w:pPr>
        <w:spacing w:line="357" w:lineRule="auto"/>
        <w:ind w:right="20"/>
        <w:jc w:val="center"/>
        <w:rPr>
          <w:rFonts w:ascii="Arial Narrow" w:hAnsi="Arial Narrow" w:cs="Calibri"/>
          <w:b/>
        </w:rPr>
      </w:pPr>
    </w:p>
    <w:p w:rsidR="009E59FB" w:rsidRDefault="009E59FB" w:rsidP="00626402">
      <w:pPr>
        <w:spacing w:line="357" w:lineRule="auto"/>
        <w:ind w:right="20"/>
        <w:jc w:val="center"/>
        <w:rPr>
          <w:rFonts w:ascii="Calibri" w:hAnsi="Calibri" w:cs="Calibri"/>
          <w:b/>
        </w:rPr>
      </w:pPr>
    </w:p>
    <w:sectPr w:rsidR="009E59FB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230" w:rsidRDefault="009D6230">
      <w:r>
        <w:separator/>
      </w:r>
    </w:p>
  </w:endnote>
  <w:endnote w:type="continuationSeparator" w:id="0">
    <w:p w:rsidR="009D6230" w:rsidRDefault="009D6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DD42CB">
    <w:pPr>
      <w:pStyle w:val="Pidipagina"/>
      <w:jc w:val="right"/>
    </w:pPr>
    <w:r>
      <w:fldChar w:fldCharType="begin"/>
    </w:r>
    <w:r w:rsidR="00100077">
      <w:instrText>PAGE   \* MERGEFORMAT</w:instrText>
    </w:r>
    <w:r>
      <w:fldChar w:fldCharType="separate"/>
    </w:r>
    <w:r w:rsidR="004E09F1">
      <w:rPr>
        <w:noProof/>
      </w:rPr>
      <w:t>2</w:t>
    </w:r>
    <w:r>
      <w:rPr>
        <w:noProof/>
      </w:rPr>
      <w:fldChar w:fldCharType="end"/>
    </w:r>
  </w:p>
  <w:p w:rsidR="00122D10" w:rsidRPr="00BD4A49" w:rsidRDefault="00122D10" w:rsidP="00122D10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r w:rsidRPr="00BD4A49">
      <w:rPr>
        <w:rFonts w:asciiTheme="minorHAnsi" w:hAnsiTheme="minorHAnsi" w:cs="Calibri"/>
        <w:b/>
        <w:sz w:val="16"/>
        <w:szCs w:val="16"/>
      </w:rPr>
      <w:t>I.C.S. “SPERONE – PERTINI”  – Palermo – Anno Scolastico 2018-2019</w:t>
    </w:r>
  </w:p>
  <w:p w:rsidR="00122D10" w:rsidRPr="00BD4A49" w:rsidRDefault="00122D10" w:rsidP="00122D10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r w:rsidRPr="00BD4A49">
      <w:rPr>
        <w:rFonts w:asciiTheme="minorHAnsi" w:hAnsiTheme="minorHAnsi" w:cs="Calibri"/>
        <w:b/>
        <w:sz w:val="16"/>
        <w:szCs w:val="16"/>
      </w:rPr>
      <w:t>PON-FSE  “</w:t>
    </w:r>
    <w:r w:rsidRPr="00BD4A49">
      <w:rPr>
        <w:rFonts w:asciiTheme="minorHAnsi" w:hAnsiTheme="minorHAnsi" w:cstheme="minorHAnsi"/>
        <w:b/>
        <w:sz w:val="16"/>
        <w:szCs w:val="16"/>
      </w:rPr>
      <w:t xml:space="preserve">Asse I – Istruzione – Fondo Sociale Europeo (FSE) Obiettivo Specifico 10.2 Miglioramento delle competenze chiave degli allievi Azione 10.2.2. </w:t>
    </w:r>
    <w:r w:rsidRPr="00BD4A49">
      <w:rPr>
        <w:rFonts w:asciiTheme="minorHAnsi" w:hAnsiTheme="minorHAnsi"/>
        <w:b/>
        <w:sz w:val="16"/>
        <w:szCs w:val="16"/>
      </w:rPr>
      <w:t>Azioni di integrazione e potenziamento delle aree disciplinari di base</w:t>
    </w:r>
    <w:r w:rsidRPr="00BD4A49">
      <w:rPr>
        <w:rFonts w:asciiTheme="minorHAnsi" w:hAnsiTheme="minorHAnsi" w:cstheme="minorHAnsi"/>
        <w:b/>
        <w:sz w:val="16"/>
        <w:szCs w:val="16"/>
      </w:rPr>
      <w:t xml:space="preserve"> - </w:t>
    </w:r>
    <w:r w:rsidRPr="00BD4A49">
      <w:rPr>
        <w:rFonts w:asciiTheme="minorHAnsi" w:hAnsiTheme="minorHAnsi" w:cs="Calibri"/>
        <w:b/>
        <w:sz w:val="16"/>
        <w:szCs w:val="16"/>
      </w:rPr>
      <w:t>Sotto Azione  10.2.2A -  Competenze di base - Codice Nazionale Progetto : 10.2.2A-FSEPON-SI-2018-1077–  “DigitAbili ”</w:t>
    </w:r>
  </w:p>
  <w:tbl>
    <w:tblPr>
      <w:tblW w:w="0" w:type="auto"/>
      <w:jc w:val="center"/>
      <w:tblLook w:val="01E0"/>
    </w:tblPr>
    <w:tblGrid>
      <w:gridCol w:w="8760"/>
      <w:gridCol w:w="1094"/>
    </w:tblGrid>
    <w:tr w:rsidR="00D359CA" w:rsidRPr="004D4F2D" w:rsidTr="005B6ED1">
      <w:trPr>
        <w:jc w:val="center"/>
      </w:trPr>
      <w:tc>
        <w:tcPr>
          <w:tcW w:w="9154" w:type="dxa"/>
          <w:shd w:val="clear" w:color="auto" w:fill="auto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  <w:t>Fondi Strutturali Europei - PON 2014-2020 -  FSE</w:t>
          </w:r>
          <w:r w:rsidRPr="004D4F2D">
            <w:rPr>
              <w:rFonts w:ascii="Calibri" w:hAnsi="Calibri" w:cs="Calibri"/>
              <w:color w:val="000000"/>
              <w:sz w:val="20"/>
              <w:szCs w:val="20"/>
            </w:rPr>
            <w:t>|</w:t>
          </w:r>
          <w:r w:rsidR="00626402"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Allegato </w:t>
          </w:r>
          <w:r w:rsidR="00626402">
            <w:rPr>
              <w:rFonts w:ascii="Calibri" w:hAnsi="Calibri" w:cs="Calibri"/>
              <w:b/>
              <w:color w:val="0000FF"/>
              <w:sz w:val="22"/>
              <w:szCs w:val="22"/>
            </w:rPr>
            <w:t>D</w:t>
          </w:r>
          <w:r w:rsidR="00626402"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– </w:t>
          </w:r>
          <w:r w:rsidR="00626402">
            <w:rPr>
              <w:rFonts w:ascii="Calibri" w:hAnsi="Calibri" w:cs="Calibri"/>
              <w:b/>
              <w:color w:val="0000FF"/>
              <w:sz w:val="22"/>
              <w:szCs w:val="22"/>
            </w:rPr>
            <w:t>Informativa privacy</w:t>
          </w:r>
        </w:p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</w:p>
      </w:tc>
      <w:tc>
        <w:tcPr>
          <w:tcW w:w="1111" w:type="dxa"/>
          <w:shd w:val="clear" w:color="auto" w:fill="0000FF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DD42CB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DD42CB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4E09F1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2</w:t>
          </w:r>
          <w:r w:rsidR="00DD42CB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722EAE" w:rsidRDefault="00722EAE" w:rsidP="00A7709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91" w:rsidRPr="00BD4A49" w:rsidRDefault="00A77091" w:rsidP="00A7709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r w:rsidRPr="00BD4A49">
      <w:rPr>
        <w:rFonts w:asciiTheme="minorHAnsi" w:hAnsiTheme="minorHAnsi" w:cs="Calibri"/>
        <w:b/>
        <w:sz w:val="16"/>
        <w:szCs w:val="16"/>
      </w:rPr>
      <w:t>I.C.S. “SPERONE – PERTINI”  – Palermo – Anno Scolastico 2018-2019</w:t>
    </w:r>
  </w:p>
  <w:p w:rsidR="009D6AD6" w:rsidRPr="00BD4A49" w:rsidRDefault="00A77091" w:rsidP="00A7709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r w:rsidRPr="00BD4A49">
      <w:rPr>
        <w:rFonts w:asciiTheme="minorHAnsi" w:hAnsiTheme="minorHAnsi" w:cs="Calibri"/>
        <w:b/>
        <w:sz w:val="16"/>
        <w:szCs w:val="16"/>
      </w:rPr>
      <w:t>PON-FSE  “</w:t>
    </w:r>
    <w:r w:rsidRPr="00BD4A49">
      <w:rPr>
        <w:rFonts w:asciiTheme="minorHAnsi" w:hAnsiTheme="minorHAnsi" w:cstheme="minorHAnsi"/>
        <w:b/>
        <w:sz w:val="16"/>
        <w:szCs w:val="16"/>
      </w:rPr>
      <w:t>Asse I – Istruzione – Fondo Sociale Europeo (FSE) Obiettivo Specifico 10.2 Miglioramento delle competenze chiave degli allievi Azione 10.2.</w:t>
    </w:r>
    <w:r w:rsidR="00BD4A49" w:rsidRPr="00BD4A49">
      <w:rPr>
        <w:rFonts w:asciiTheme="minorHAnsi" w:hAnsiTheme="minorHAnsi" w:cstheme="minorHAnsi"/>
        <w:b/>
        <w:sz w:val="16"/>
        <w:szCs w:val="16"/>
      </w:rPr>
      <w:t>2</w:t>
    </w:r>
    <w:r w:rsidRPr="00BD4A49">
      <w:rPr>
        <w:rFonts w:asciiTheme="minorHAnsi" w:hAnsiTheme="minorHAnsi" w:cstheme="minorHAnsi"/>
        <w:b/>
        <w:sz w:val="16"/>
        <w:szCs w:val="16"/>
      </w:rPr>
      <w:t xml:space="preserve">. </w:t>
    </w:r>
    <w:r w:rsidR="00BD4A49" w:rsidRPr="00BD4A49">
      <w:rPr>
        <w:rFonts w:asciiTheme="minorHAnsi" w:hAnsiTheme="minorHAnsi"/>
        <w:b/>
        <w:sz w:val="16"/>
        <w:szCs w:val="16"/>
      </w:rPr>
      <w:t>Azioni di integrazione e potenziamento delle aree disciplinari di base</w:t>
    </w:r>
    <w:r w:rsidRPr="00BD4A49">
      <w:rPr>
        <w:rFonts w:asciiTheme="minorHAnsi" w:hAnsiTheme="minorHAnsi" w:cstheme="minorHAnsi"/>
        <w:b/>
        <w:sz w:val="16"/>
        <w:szCs w:val="16"/>
      </w:rPr>
      <w:t xml:space="preserve"> - </w:t>
    </w:r>
    <w:r w:rsidR="00BD4A49" w:rsidRPr="00BD4A49">
      <w:rPr>
        <w:rFonts w:asciiTheme="minorHAnsi" w:hAnsiTheme="minorHAnsi" w:cs="Calibri"/>
        <w:b/>
        <w:sz w:val="16"/>
        <w:szCs w:val="16"/>
      </w:rPr>
      <w:t>Sotto</w:t>
    </w:r>
    <w:r w:rsidRPr="00BD4A49">
      <w:rPr>
        <w:rFonts w:asciiTheme="minorHAnsi" w:hAnsiTheme="minorHAnsi" w:cs="Calibri"/>
        <w:b/>
        <w:sz w:val="16"/>
        <w:szCs w:val="16"/>
      </w:rPr>
      <w:t xml:space="preserve"> Azione  10.2.</w:t>
    </w:r>
    <w:r w:rsidR="00BD4A49" w:rsidRPr="00BD4A49">
      <w:rPr>
        <w:rFonts w:asciiTheme="minorHAnsi" w:hAnsiTheme="minorHAnsi" w:cs="Calibri"/>
        <w:b/>
        <w:sz w:val="16"/>
        <w:szCs w:val="16"/>
      </w:rPr>
      <w:t>2</w:t>
    </w:r>
    <w:r w:rsidRPr="00BD4A49">
      <w:rPr>
        <w:rFonts w:asciiTheme="minorHAnsi" w:hAnsiTheme="minorHAnsi" w:cs="Calibri"/>
        <w:b/>
        <w:sz w:val="16"/>
        <w:szCs w:val="16"/>
      </w:rPr>
      <w:t xml:space="preserve">A -  </w:t>
    </w:r>
    <w:r w:rsidR="00BD4A49" w:rsidRPr="00BD4A49">
      <w:rPr>
        <w:rFonts w:asciiTheme="minorHAnsi" w:hAnsiTheme="minorHAnsi" w:cs="Calibri"/>
        <w:b/>
        <w:sz w:val="16"/>
        <w:szCs w:val="16"/>
      </w:rPr>
      <w:t xml:space="preserve">Competenze di base - </w:t>
    </w:r>
    <w:r w:rsidRPr="00BD4A49">
      <w:rPr>
        <w:rFonts w:asciiTheme="minorHAnsi" w:hAnsiTheme="minorHAnsi" w:cs="Calibri"/>
        <w:b/>
        <w:sz w:val="16"/>
        <w:szCs w:val="16"/>
      </w:rPr>
      <w:t>Codice Nazionale Progetto : 10.2.</w:t>
    </w:r>
    <w:r w:rsidR="00BD4A49" w:rsidRPr="00BD4A49">
      <w:rPr>
        <w:rFonts w:asciiTheme="minorHAnsi" w:hAnsiTheme="minorHAnsi" w:cs="Calibri"/>
        <w:b/>
        <w:sz w:val="16"/>
        <w:szCs w:val="16"/>
      </w:rPr>
      <w:t>2</w:t>
    </w:r>
    <w:r w:rsidRPr="00BD4A49">
      <w:rPr>
        <w:rFonts w:asciiTheme="minorHAnsi" w:hAnsiTheme="minorHAnsi" w:cs="Calibri"/>
        <w:b/>
        <w:sz w:val="16"/>
        <w:szCs w:val="16"/>
      </w:rPr>
      <w:t>A-FSEPON-SI-2018-</w:t>
    </w:r>
    <w:r w:rsidR="00BD4A49" w:rsidRPr="00BD4A49">
      <w:rPr>
        <w:rFonts w:asciiTheme="minorHAnsi" w:hAnsiTheme="minorHAnsi" w:cs="Calibri"/>
        <w:b/>
        <w:sz w:val="16"/>
        <w:szCs w:val="16"/>
      </w:rPr>
      <w:t>1077</w:t>
    </w:r>
    <w:r w:rsidRPr="00BD4A49">
      <w:rPr>
        <w:rFonts w:asciiTheme="minorHAnsi" w:hAnsiTheme="minorHAnsi" w:cs="Calibri"/>
        <w:b/>
        <w:sz w:val="16"/>
        <w:szCs w:val="16"/>
      </w:rPr>
      <w:t>–  “</w:t>
    </w:r>
    <w:r w:rsidR="00BD4A49" w:rsidRPr="00BD4A49">
      <w:rPr>
        <w:rFonts w:asciiTheme="minorHAnsi" w:hAnsiTheme="minorHAnsi" w:cs="Calibri"/>
        <w:b/>
        <w:sz w:val="16"/>
        <w:szCs w:val="16"/>
      </w:rPr>
      <w:t>DigitAbili</w:t>
    </w:r>
    <w:r w:rsidRPr="00BD4A49">
      <w:rPr>
        <w:rFonts w:asciiTheme="minorHAnsi" w:hAnsiTheme="minorHAnsi" w:cs="Calibri"/>
        <w:b/>
        <w:sz w:val="16"/>
        <w:szCs w:val="16"/>
      </w:rPr>
      <w:t xml:space="preserve"> ”</w:t>
    </w:r>
  </w:p>
  <w:tbl>
    <w:tblPr>
      <w:tblW w:w="0" w:type="auto"/>
      <w:jc w:val="center"/>
      <w:tblLook w:val="01E0"/>
    </w:tblPr>
    <w:tblGrid>
      <w:gridCol w:w="8760"/>
      <w:gridCol w:w="1094"/>
    </w:tblGrid>
    <w:tr w:rsidR="00D359CA" w:rsidRPr="004D4F2D" w:rsidTr="005B6ED1">
      <w:trPr>
        <w:jc w:val="center"/>
      </w:trPr>
      <w:tc>
        <w:tcPr>
          <w:tcW w:w="9154" w:type="dxa"/>
          <w:shd w:val="clear" w:color="auto" w:fill="auto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  <w:t>Fondi Strutturali Europei - PON 2014-2020 -  FSE</w:t>
          </w:r>
          <w:r w:rsidRPr="004D4F2D">
            <w:rPr>
              <w:rFonts w:ascii="Calibri" w:hAnsi="Calibri" w:cs="Calibri"/>
              <w:color w:val="000000"/>
              <w:sz w:val="20"/>
              <w:szCs w:val="20"/>
            </w:rPr>
            <w:t>|</w:t>
          </w:r>
          <w:r w:rsidR="00626402"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Allegato </w:t>
          </w:r>
          <w:r w:rsidR="00626402">
            <w:rPr>
              <w:rFonts w:ascii="Calibri" w:hAnsi="Calibri" w:cs="Calibri"/>
              <w:b/>
              <w:color w:val="0000FF"/>
              <w:sz w:val="22"/>
              <w:szCs w:val="22"/>
            </w:rPr>
            <w:t>D</w:t>
          </w:r>
          <w:r w:rsidR="00626402"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– </w:t>
          </w:r>
          <w:r w:rsidR="00626402">
            <w:rPr>
              <w:rFonts w:ascii="Calibri" w:hAnsi="Calibri" w:cs="Calibri"/>
              <w:b/>
              <w:color w:val="0000FF"/>
              <w:sz w:val="22"/>
              <w:szCs w:val="22"/>
            </w:rPr>
            <w:t>Informativa privacy</w:t>
          </w:r>
        </w:p>
      </w:tc>
      <w:tc>
        <w:tcPr>
          <w:tcW w:w="1111" w:type="dxa"/>
          <w:shd w:val="clear" w:color="auto" w:fill="0000FF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DD42CB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DD42CB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4E09F1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1</w:t>
          </w:r>
          <w:r w:rsidR="00DD42CB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A77091" w:rsidRPr="00BD4A49" w:rsidRDefault="00A77091" w:rsidP="00A7709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230" w:rsidRDefault="009D6230">
      <w:r>
        <w:separator/>
      </w:r>
    </w:p>
  </w:footnote>
  <w:footnote w:type="continuationSeparator" w:id="0">
    <w:p w:rsidR="009D6230" w:rsidRDefault="009D6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I.C.S. “Sperone- Pertini”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3F" w:rsidRDefault="001A153F" w:rsidP="001C6096">
    <w:pPr>
      <w:pStyle w:val="Didascalia"/>
      <w:jc w:val="left"/>
    </w:pPr>
  </w:p>
  <w:p w:rsidR="001C6096" w:rsidRDefault="00F009BA" w:rsidP="001C6096">
    <w:pPr>
      <w:pStyle w:val="Didascalia"/>
      <w:jc w:val="left"/>
    </w:pPr>
    <w:r>
      <w:rPr>
        <w:noProof/>
      </w:rPr>
      <w:drawing>
        <wp:inline distT="0" distB="0" distL="0" distR="0">
          <wp:extent cx="5762625" cy="876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71B" w:rsidRPr="007D671B" w:rsidRDefault="007D671B" w:rsidP="007D671B"/>
  <w:p w:rsidR="00722EAE" w:rsidRDefault="00F009BA" w:rsidP="001C6096">
    <w:pPr>
      <w:pStyle w:val="Didascalia"/>
      <w:jc w:val="left"/>
      <w:rPr>
        <w:i/>
        <w:iCs/>
        <w:color w:val="008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4204335</wp:posOffset>
          </wp:positionH>
          <wp:positionV relativeFrom="paragraph">
            <wp:posOffset>115570</wp:posOffset>
          </wp:positionV>
          <wp:extent cx="466725" cy="514350"/>
          <wp:effectExtent l="19050" t="0" r="9525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153F">
      <w:rPr>
        <w:i/>
        <w:iCs/>
        <w:noProof/>
        <w:color w:val="008000"/>
      </w:rPr>
      <w:t xml:space="preserve">       </w:t>
    </w:r>
    <w:r>
      <w:rPr>
        <w:noProof/>
      </w:rPr>
      <w:drawing>
        <wp:inline distT="0" distB="0" distL="0" distR="0">
          <wp:extent cx="504825" cy="5715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153F">
      <w:rPr>
        <w:i/>
        <w:iCs/>
        <w:noProof/>
        <w:color w:val="008000"/>
      </w:rPr>
      <w:t xml:space="preserve">       </w:t>
    </w:r>
    <w:r w:rsidR="001A153F" w:rsidRPr="001A153F">
      <w:rPr>
        <w:i/>
        <w:iCs/>
        <w:noProof/>
        <w:color w:val="008000"/>
      </w:rPr>
      <w:drawing>
        <wp:inline distT="0" distB="0" distL="0" distR="0">
          <wp:extent cx="781050" cy="685800"/>
          <wp:effectExtent l="19050" t="0" r="0" b="0"/>
          <wp:docPr id="5" name="Immagine 1" descr="nuovo-logo-pertini-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pertini-trasparent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54F9" w:rsidRPr="008C7AED" w:rsidRDefault="001A54F9" w:rsidP="001A54F9">
    <w:pPr>
      <w:jc w:val="center"/>
      <w:rPr>
        <w:rFonts w:ascii="Arial" w:hAnsi="Arial" w:cs="Arial"/>
        <w:b/>
        <w:sz w:val="18"/>
        <w:szCs w:val="18"/>
      </w:rPr>
    </w:pPr>
    <w:r w:rsidRPr="008C7AED">
      <w:rPr>
        <w:rFonts w:ascii="Arial" w:hAnsi="Arial" w:cs="Arial"/>
        <w:b/>
        <w:sz w:val="18"/>
        <w:szCs w:val="18"/>
      </w:rPr>
      <w:t>ISTITUTO COMPRENSIVO STATALE “SPERONE-PERTINI”</w:t>
    </w:r>
  </w:p>
  <w:p w:rsidR="001A54F9" w:rsidRPr="008C7AED" w:rsidRDefault="001A54F9" w:rsidP="001A54F9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8C7AED">
      <w:rPr>
        <w:rFonts w:eastAsia="Arial Unicode MS"/>
        <w:b/>
        <w:sz w:val="18"/>
        <w:szCs w:val="18"/>
      </w:rPr>
      <w:t xml:space="preserve">Via </w:t>
    </w:r>
    <w:r w:rsidRPr="008C7AED">
      <w:rPr>
        <w:b/>
        <w:sz w:val="18"/>
        <w:szCs w:val="18"/>
      </w:rPr>
      <w:t xml:space="preserve">Nicolò Giannotta n. 4 - </w:t>
    </w:r>
    <w:r w:rsidR="00AD4F2E">
      <w:rPr>
        <w:b/>
        <w:sz w:val="18"/>
        <w:szCs w:val="18"/>
      </w:rPr>
      <w:t>90121</w:t>
    </w:r>
    <w:r w:rsidRPr="008C7AED">
      <w:rPr>
        <w:b/>
        <w:sz w:val="18"/>
        <w:szCs w:val="18"/>
      </w:rPr>
      <w:t xml:space="preserve"> - PALERMO</w:t>
    </w:r>
  </w:p>
  <w:p w:rsidR="001A54F9" w:rsidRPr="008C7AED" w:rsidRDefault="00AD4F2E" w:rsidP="001A54F9">
    <w:pPr>
      <w:keepNext/>
      <w:numPr>
        <w:ilvl w:val="1"/>
        <w:numId w:val="0"/>
      </w:numPr>
      <w:tabs>
        <w:tab w:val="num" w:pos="0"/>
      </w:tabs>
      <w:suppressAutoHyphens/>
      <w:ind w:left="360"/>
      <w:jc w:val="center"/>
      <w:outlineLvl w:val="1"/>
      <w:rPr>
        <w:rFonts w:ascii="Arial" w:eastAsia="Arial Unicode MS" w:hAnsi="Arial" w:cs="Arial"/>
        <w:lang w:eastAsia="ar-SA"/>
      </w:rPr>
    </w:pPr>
    <w:r>
      <w:rPr>
        <w:rFonts w:eastAsia="Arial Unicode MS"/>
        <w:b/>
        <w:bCs/>
        <w:sz w:val="18"/>
        <w:szCs w:val="18"/>
        <w:lang w:eastAsia="ar-SA"/>
      </w:rPr>
      <w:t>Ambito 17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 xml:space="preserve">– Cod. </w:t>
    </w:r>
    <w:r w:rsidR="001A54F9" w:rsidRPr="008C7AED">
      <w:rPr>
        <w:b/>
        <w:bCs/>
        <w:sz w:val="18"/>
        <w:szCs w:val="18"/>
        <w:lang w:eastAsia="ar-SA"/>
      </w:rPr>
      <w:t xml:space="preserve">Mecc. 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>PAIC8AT00X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ind w:left="360"/>
      <w:jc w:val="center"/>
      <w:rPr>
        <w:rFonts w:ascii="Verdana" w:hAnsi="Verdana"/>
        <w:b/>
        <w:sz w:val="16"/>
        <w:szCs w:val="16"/>
      </w:rPr>
    </w:pPr>
    <w:r w:rsidRPr="00AB517B">
      <w:rPr>
        <w:rFonts w:ascii="Verdana" w:hAnsi="Verdana"/>
        <w:b/>
        <w:sz w:val="16"/>
        <w:szCs w:val="16"/>
      </w:rPr>
      <w:t xml:space="preserve">C.F. 80048990826 - Tel. </w:t>
    </w:r>
    <w:r w:rsidRPr="00AB517B">
      <w:rPr>
        <w:rFonts w:ascii="Verdana" w:hAnsi="Verdana"/>
        <w:b/>
        <w:sz w:val="16"/>
        <w:szCs w:val="16"/>
      </w:rPr>
      <w:sym w:font="Wingdings 2" w:char="F027"/>
    </w:r>
    <w:r w:rsidRPr="00AB517B">
      <w:rPr>
        <w:rFonts w:ascii="Verdana" w:hAnsi="Verdana"/>
        <w:b/>
        <w:sz w:val="16"/>
        <w:szCs w:val="16"/>
      </w:rPr>
      <w:t xml:space="preserve"> 091.478848- Fax </w:t>
    </w:r>
    <w:r w:rsidRPr="00AB517B">
      <w:rPr>
        <w:rFonts w:ascii="Verdana" w:hAnsi="Verdana"/>
        <w:b/>
        <w:sz w:val="16"/>
        <w:szCs w:val="16"/>
      </w:rPr>
      <w:sym w:font="Wingdings 2" w:char="F037"/>
    </w:r>
    <w:r w:rsidRPr="00AB517B">
      <w:rPr>
        <w:rFonts w:ascii="Verdana" w:hAnsi="Verdana"/>
        <w:b/>
        <w:sz w:val="16"/>
        <w:szCs w:val="16"/>
      </w:rPr>
      <w:t xml:space="preserve"> 091.472011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sz w:val="16"/>
        <w:szCs w:val="16"/>
      </w:rPr>
      <w:t xml:space="preserve">E-mail </w:t>
    </w:r>
    <w:hyperlink r:id="rId5" w:history="1">
      <w:r w:rsidRPr="00AB517B">
        <w:rPr>
          <w:rFonts w:ascii="Arial" w:hAnsi="Arial" w:cs="Arial"/>
          <w:b/>
          <w:sz w:val="16"/>
          <w:szCs w:val="16"/>
          <w:u w:val="single"/>
        </w:rPr>
        <w:t>paic8AT00X@istruzione.it</w:t>
      </w:r>
    </w:hyperlink>
    <w:r w:rsidRPr="00AB517B">
      <w:rPr>
        <w:rFonts w:ascii="Verdana" w:hAnsi="Verdana"/>
        <w:b/>
        <w:sz w:val="16"/>
        <w:szCs w:val="16"/>
      </w:rPr>
      <w:sym w:font="Wingdings" w:char="F03A"/>
    </w:r>
    <w:hyperlink r:id="rId6" w:history="1">
      <w:r w:rsidR="00AD4F2E" w:rsidRPr="00163ABE">
        <w:rPr>
          <w:rStyle w:val="Collegamentoipertestuale"/>
          <w:b/>
          <w:sz w:val="16"/>
          <w:szCs w:val="16"/>
        </w:rPr>
        <w:t>www.icssperonepertini.it</w:t>
      </w:r>
    </w:hyperlink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bCs/>
        <w:sz w:val="16"/>
        <w:szCs w:val="16"/>
      </w:rPr>
      <w:t xml:space="preserve">E-mail certificata </w:t>
    </w:r>
    <w:hyperlink r:id="rId7" w:history="1">
      <w:r w:rsidRPr="00AB517B">
        <w:rPr>
          <w:rFonts w:ascii="Arial" w:hAnsi="Arial" w:cs="Arial"/>
          <w:b/>
          <w:bCs/>
          <w:sz w:val="16"/>
          <w:szCs w:val="16"/>
          <w:u w:val="single"/>
        </w:rPr>
        <w:t>paic8AT00X@pec.istruzione.it</w:t>
      </w:r>
    </w:hyperlink>
  </w:p>
  <w:p w:rsidR="00722EAE" w:rsidRDefault="00722EAE" w:rsidP="001A54F9">
    <w:pPr>
      <w:pStyle w:val="Didascalia"/>
      <w:tabs>
        <w:tab w:val="left" w:pos="840"/>
        <w:tab w:val="center" w:pos="4819"/>
      </w:tabs>
      <w:spacing w:line="240" w:lineRule="atLeast"/>
      <w:ind w:left="0"/>
      <w:jc w:val="left"/>
      <w:rPr>
        <w:rFonts w:eastAsia="Arial Unicode MS" w:cs="Arial"/>
        <w:bCs/>
        <w:sz w:val="20"/>
        <w:szCs w:val="24"/>
      </w:rPr>
    </w:pPr>
  </w:p>
  <w:p w:rsidR="007C4F6E" w:rsidRPr="007C4F6E" w:rsidRDefault="007C4F6E" w:rsidP="007C4F6E">
    <w:pPr>
      <w:pStyle w:val="Testonotaapidipagina"/>
      <w:jc w:val="center"/>
      <w:rPr>
        <w:rFonts w:eastAsia="Arial Unicode MS"/>
        <w:b/>
        <w:kern w:val="28"/>
        <w:sz w:val="18"/>
      </w:rPr>
    </w:pPr>
    <w:r w:rsidRPr="007C4F6E">
      <w:rPr>
        <w:b/>
        <w:sz w:val="18"/>
      </w:rPr>
      <w:t xml:space="preserve">L’attività oggetto del presente documento rientra nel Piano Integrato di Istituto, annualità 2017-2018, ed è cofinanziata dal Fondo Sociale Europeo nell'ambito del Programma Operativo Nazionale 2014-2020 a titolarità del Ministero dell'Istruzione, dell'Università e Ricerca - Direzione Generale Affari Internazionali </w:t>
    </w:r>
    <w:r w:rsidRPr="007C4F6E">
      <w:rPr>
        <w:b/>
        <w:sz w:val="18"/>
        <w:szCs w:val="32"/>
      </w:rPr>
      <w:t>- Ufficio IV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37F473B"/>
    <w:multiLevelType w:val="hybridMultilevel"/>
    <w:tmpl w:val="ED603D4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A83D95"/>
    <w:multiLevelType w:val="hybridMultilevel"/>
    <w:tmpl w:val="178CC81A"/>
    <w:lvl w:ilvl="0" w:tplc="4FEEF0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968031C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B344F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6">
    <w:nsid w:val="12EB756D"/>
    <w:multiLevelType w:val="hybridMultilevel"/>
    <w:tmpl w:val="E4648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75433"/>
    <w:multiLevelType w:val="hybridMultilevel"/>
    <w:tmpl w:val="B14C4B12"/>
    <w:lvl w:ilvl="0" w:tplc="554A85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D3D9F"/>
    <w:multiLevelType w:val="hybridMultilevel"/>
    <w:tmpl w:val="5D04E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C26D8"/>
    <w:multiLevelType w:val="hybridMultilevel"/>
    <w:tmpl w:val="B5C4A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11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13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4">
    <w:nsid w:val="23E36B1D"/>
    <w:multiLevelType w:val="hybridMultilevel"/>
    <w:tmpl w:val="F3CC8080"/>
    <w:lvl w:ilvl="0" w:tplc="8E0AA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BB4333"/>
    <w:multiLevelType w:val="hybridMultilevel"/>
    <w:tmpl w:val="88744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F6CAC"/>
    <w:multiLevelType w:val="hybridMultilevel"/>
    <w:tmpl w:val="600C18D2"/>
    <w:lvl w:ilvl="0" w:tplc="DF381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A6019"/>
    <w:multiLevelType w:val="hybridMultilevel"/>
    <w:tmpl w:val="1EB427F2"/>
    <w:lvl w:ilvl="0" w:tplc="BC78D92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D902BD5A">
      <w:start w:val="1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>
    <w:nsid w:val="4A7D5B3C"/>
    <w:multiLevelType w:val="hybridMultilevel"/>
    <w:tmpl w:val="9C18CDF8"/>
    <w:lvl w:ilvl="0" w:tplc="B3DA429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C1EC1"/>
    <w:multiLevelType w:val="hybridMultilevel"/>
    <w:tmpl w:val="9DD4705E"/>
    <w:lvl w:ilvl="0" w:tplc="F4063C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515CB5"/>
    <w:multiLevelType w:val="hybridMultilevel"/>
    <w:tmpl w:val="42507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24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27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28">
    <w:nsid w:val="74BB6821"/>
    <w:multiLevelType w:val="hybridMultilevel"/>
    <w:tmpl w:val="A46A0C38"/>
    <w:lvl w:ilvl="0" w:tplc="C0588AA0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7F1CD8"/>
    <w:multiLevelType w:val="hybridMultilevel"/>
    <w:tmpl w:val="E2B0384C"/>
    <w:lvl w:ilvl="0" w:tplc="0410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DF4435"/>
    <w:multiLevelType w:val="hybridMultilevel"/>
    <w:tmpl w:val="B576FC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64B98"/>
    <w:multiLevelType w:val="hybridMultilevel"/>
    <w:tmpl w:val="3516FAA6"/>
    <w:lvl w:ilvl="0" w:tplc="0410000D">
      <w:start w:val="1"/>
      <w:numFmt w:val="bullet"/>
      <w:lvlText w:val=""/>
      <w:lvlJc w:val="left"/>
      <w:pPr>
        <w:ind w:left="361" w:hanging="361"/>
      </w:pPr>
      <w:rPr>
        <w:rFonts w:ascii="Wingdings" w:hAnsi="Wingdings" w:hint="default"/>
        <w:w w:val="100"/>
        <w:sz w:val="24"/>
        <w:szCs w:val="24"/>
      </w:rPr>
    </w:lvl>
    <w:lvl w:ilvl="1" w:tplc="C0588AA0">
      <w:numFmt w:val="bullet"/>
      <w:lvlText w:val="•"/>
      <w:lvlJc w:val="left"/>
      <w:pPr>
        <w:ind w:left="1346" w:hanging="361"/>
      </w:pPr>
    </w:lvl>
    <w:lvl w:ilvl="2" w:tplc="B56C8D90">
      <w:numFmt w:val="bullet"/>
      <w:lvlText w:val="•"/>
      <w:lvlJc w:val="left"/>
      <w:pPr>
        <w:ind w:left="2329" w:hanging="361"/>
      </w:pPr>
    </w:lvl>
    <w:lvl w:ilvl="3" w:tplc="5FB648E6">
      <w:numFmt w:val="bullet"/>
      <w:lvlText w:val="•"/>
      <w:lvlJc w:val="left"/>
      <w:pPr>
        <w:ind w:left="3311" w:hanging="361"/>
      </w:pPr>
    </w:lvl>
    <w:lvl w:ilvl="4" w:tplc="0930C6C0">
      <w:numFmt w:val="bullet"/>
      <w:lvlText w:val="•"/>
      <w:lvlJc w:val="left"/>
      <w:pPr>
        <w:ind w:left="4294" w:hanging="361"/>
      </w:pPr>
    </w:lvl>
    <w:lvl w:ilvl="5" w:tplc="6ECC2A36">
      <w:numFmt w:val="bullet"/>
      <w:lvlText w:val="•"/>
      <w:lvlJc w:val="left"/>
      <w:pPr>
        <w:ind w:left="5277" w:hanging="361"/>
      </w:pPr>
    </w:lvl>
    <w:lvl w:ilvl="6" w:tplc="DFF65B64">
      <w:numFmt w:val="bullet"/>
      <w:lvlText w:val="•"/>
      <w:lvlJc w:val="left"/>
      <w:pPr>
        <w:ind w:left="6259" w:hanging="361"/>
      </w:pPr>
    </w:lvl>
    <w:lvl w:ilvl="7" w:tplc="A0845716">
      <w:numFmt w:val="bullet"/>
      <w:lvlText w:val="•"/>
      <w:lvlJc w:val="left"/>
      <w:pPr>
        <w:ind w:left="7242" w:hanging="361"/>
      </w:pPr>
    </w:lvl>
    <w:lvl w:ilvl="8" w:tplc="55EEF6C2">
      <w:numFmt w:val="bullet"/>
      <w:lvlText w:val="•"/>
      <w:lvlJc w:val="left"/>
      <w:pPr>
        <w:ind w:left="8225" w:hanging="361"/>
      </w:pPr>
    </w:lvl>
  </w:abstractNum>
  <w:abstractNum w:abstractNumId="32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3"/>
  </w:num>
  <w:num w:numId="3">
    <w:abstractNumId w:val="27"/>
  </w:num>
  <w:num w:numId="4">
    <w:abstractNumId w:val="5"/>
  </w:num>
  <w:num w:numId="5">
    <w:abstractNumId w:val="23"/>
  </w:num>
  <w:num w:numId="6">
    <w:abstractNumId w:val="12"/>
  </w:num>
  <w:num w:numId="7">
    <w:abstractNumId w:val="10"/>
  </w:num>
  <w:num w:numId="8">
    <w:abstractNumId w:val="26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2"/>
  </w:num>
  <w:num w:numId="12">
    <w:abstractNumId w:val="2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8"/>
  </w:num>
  <w:num w:numId="21">
    <w:abstractNumId w:val="4"/>
  </w:num>
  <w:num w:numId="22">
    <w:abstractNumId w:val="29"/>
  </w:num>
  <w:num w:numId="23">
    <w:abstractNumId w:val="30"/>
  </w:num>
  <w:num w:numId="24">
    <w:abstractNumId w:val="15"/>
  </w:num>
  <w:num w:numId="25">
    <w:abstractNumId w:val="2"/>
  </w:num>
  <w:num w:numId="26">
    <w:abstractNumId w:val="28"/>
  </w:num>
  <w:num w:numId="27">
    <w:abstractNumId w:val="7"/>
  </w:num>
  <w:num w:numId="28">
    <w:abstractNumId w:val="14"/>
  </w:num>
  <w:num w:numId="29">
    <w:abstractNumId w:val="16"/>
  </w:num>
  <w:num w:numId="30">
    <w:abstractNumId w:val="9"/>
  </w:num>
  <w:num w:numId="31">
    <w:abstractNumId w:val="24"/>
  </w:num>
  <w:num w:numId="32">
    <w:abstractNumId w:val="22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9"/>
  <w:hyphenationZone w:val="283"/>
  <w:drawingGridHorizontalSpacing w:val="57"/>
  <w:displayVertic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0569CA"/>
    <w:rsid w:val="00004566"/>
    <w:rsid w:val="000051F5"/>
    <w:rsid w:val="00010759"/>
    <w:rsid w:val="00022245"/>
    <w:rsid w:val="000237D3"/>
    <w:rsid w:val="000569CA"/>
    <w:rsid w:val="00082B79"/>
    <w:rsid w:val="00084472"/>
    <w:rsid w:val="000A0B40"/>
    <w:rsid w:val="000A6BD7"/>
    <w:rsid w:val="000B4865"/>
    <w:rsid w:val="000C168D"/>
    <w:rsid w:val="000D182E"/>
    <w:rsid w:val="000E28E3"/>
    <w:rsid w:val="000E4A3B"/>
    <w:rsid w:val="000E4D31"/>
    <w:rsid w:val="000E7A33"/>
    <w:rsid w:val="00100077"/>
    <w:rsid w:val="00115080"/>
    <w:rsid w:val="00122D10"/>
    <w:rsid w:val="00137379"/>
    <w:rsid w:val="00142679"/>
    <w:rsid w:val="00150558"/>
    <w:rsid w:val="00164236"/>
    <w:rsid w:val="00172156"/>
    <w:rsid w:val="00180747"/>
    <w:rsid w:val="00185164"/>
    <w:rsid w:val="00185474"/>
    <w:rsid w:val="001878FF"/>
    <w:rsid w:val="00191E0F"/>
    <w:rsid w:val="001A153F"/>
    <w:rsid w:val="001A54F9"/>
    <w:rsid w:val="001B59BC"/>
    <w:rsid w:val="001C2664"/>
    <w:rsid w:val="001C6096"/>
    <w:rsid w:val="001E0A70"/>
    <w:rsid w:val="001E717C"/>
    <w:rsid w:val="002043A7"/>
    <w:rsid w:val="0020465C"/>
    <w:rsid w:val="0022745E"/>
    <w:rsid w:val="00240D7A"/>
    <w:rsid w:val="00250A63"/>
    <w:rsid w:val="00266E5E"/>
    <w:rsid w:val="00267912"/>
    <w:rsid w:val="00276046"/>
    <w:rsid w:val="00280400"/>
    <w:rsid w:val="00280DC4"/>
    <w:rsid w:val="002A23F4"/>
    <w:rsid w:val="002A6DCD"/>
    <w:rsid w:val="002B044C"/>
    <w:rsid w:val="002C2286"/>
    <w:rsid w:val="002E0862"/>
    <w:rsid w:val="002E3C07"/>
    <w:rsid w:val="002E5EAB"/>
    <w:rsid w:val="002E69C4"/>
    <w:rsid w:val="00306EC3"/>
    <w:rsid w:val="00310EA3"/>
    <w:rsid w:val="00313BB9"/>
    <w:rsid w:val="00326DE3"/>
    <w:rsid w:val="003360F5"/>
    <w:rsid w:val="0034572A"/>
    <w:rsid w:val="0035378C"/>
    <w:rsid w:val="00360C94"/>
    <w:rsid w:val="00362921"/>
    <w:rsid w:val="00385A2C"/>
    <w:rsid w:val="003A457F"/>
    <w:rsid w:val="003A5A7A"/>
    <w:rsid w:val="003B0333"/>
    <w:rsid w:val="003B7FB0"/>
    <w:rsid w:val="003C1DB3"/>
    <w:rsid w:val="003C27D6"/>
    <w:rsid w:val="003D52BB"/>
    <w:rsid w:val="003E44B3"/>
    <w:rsid w:val="00400CF9"/>
    <w:rsid w:val="0043768F"/>
    <w:rsid w:val="00451E27"/>
    <w:rsid w:val="00455D14"/>
    <w:rsid w:val="00462B8B"/>
    <w:rsid w:val="00463316"/>
    <w:rsid w:val="00465AC2"/>
    <w:rsid w:val="00492B7B"/>
    <w:rsid w:val="00496632"/>
    <w:rsid w:val="004A4B20"/>
    <w:rsid w:val="004D25DA"/>
    <w:rsid w:val="004D71D9"/>
    <w:rsid w:val="004E09F1"/>
    <w:rsid w:val="004E3CBC"/>
    <w:rsid w:val="004E658A"/>
    <w:rsid w:val="004F6B79"/>
    <w:rsid w:val="00502414"/>
    <w:rsid w:val="00504C6E"/>
    <w:rsid w:val="00543AB5"/>
    <w:rsid w:val="005647BB"/>
    <w:rsid w:val="00565A3C"/>
    <w:rsid w:val="0058373F"/>
    <w:rsid w:val="00584728"/>
    <w:rsid w:val="0058766C"/>
    <w:rsid w:val="005B088A"/>
    <w:rsid w:val="005B7201"/>
    <w:rsid w:val="005C1858"/>
    <w:rsid w:val="005D36CD"/>
    <w:rsid w:val="005D5432"/>
    <w:rsid w:val="005E07EC"/>
    <w:rsid w:val="005E6DC9"/>
    <w:rsid w:val="005F098F"/>
    <w:rsid w:val="005F7924"/>
    <w:rsid w:val="0061768B"/>
    <w:rsid w:val="00626402"/>
    <w:rsid w:val="00643EA0"/>
    <w:rsid w:val="00656DB7"/>
    <w:rsid w:val="00670D4B"/>
    <w:rsid w:val="00684075"/>
    <w:rsid w:val="00686341"/>
    <w:rsid w:val="00691462"/>
    <w:rsid w:val="0069572A"/>
    <w:rsid w:val="006B248E"/>
    <w:rsid w:val="00702F5E"/>
    <w:rsid w:val="00716121"/>
    <w:rsid w:val="00722EAE"/>
    <w:rsid w:val="00727014"/>
    <w:rsid w:val="0072768E"/>
    <w:rsid w:val="0073603F"/>
    <w:rsid w:val="00740EE4"/>
    <w:rsid w:val="00747F20"/>
    <w:rsid w:val="00776870"/>
    <w:rsid w:val="007A622A"/>
    <w:rsid w:val="007A7AB9"/>
    <w:rsid w:val="007B70FB"/>
    <w:rsid w:val="007C454A"/>
    <w:rsid w:val="007C4F6E"/>
    <w:rsid w:val="007D3E31"/>
    <w:rsid w:val="007D613C"/>
    <w:rsid w:val="007D671B"/>
    <w:rsid w:val="007E3BCE"/>
    <w:rsid w:val="007E6254"/>
    <w:rsid w:val="007E6326"/>
    <w:rsid w:val="007F237A"/>
    <w:rsid w:val="008040E6"/>
    <w:rsid w:val="00813EF9"/>
    <w:rsid w:val="008240F4"/>
    <w:rsid w:val="00824C17"/>
    <w:rsid w:val="00830708"/>
    <w:rsid w:val="00843D98"/>
    <w:rsid w:val="00851FE9"/>
    <w:rsid w:val="00863D60"/>
    <w:rsid w:val="00882A45"/>
    <w:rsid w:val="0088439E"/>
    <w:rsid w:val="00885FDA"/>
    <w:rsid w:val="0089350A"/>
    <w:rsid w:val="008A0F0E"/>
    <w:rsid w:val="008C5307"/>
    <w:rsid w:val="008D0412"/>
    <w:rsid w:val="008D3A77"/>
    <w:rsid w:val="008D4DF3"/>
    <w:rsid w:val="008F5422"/>
    <w:rsid w:val="00903E11"/>
    <w:rsid w:val="00906F56"/>
    <w:rsid w:val="009205D3"/>
    <w:rsid w:val="009332E0"/>
    <w:rsid w:val="00937C1B"/>
    <w:rsid w:val="009444CD"/>
    <w:rsid w:val="009444D5"/>
    <w:rsid w:val="00947376"/>
    <w:rsid w:val="009529B7"/>
    <w:rsid w:val="009657E3"/>
    <w:rsid w:val="00966749"/>
    <w:rsid w:val="00973F2B"/>
    <w:rsid w:val="009745B1"/>
    <w:rsid w:val="00976794"/>
    <w:rsid w:val="00980D07"/>
    <w:rsid w:val="009843DA"/>
    <w:rsid w:val="00985200"/>
    <w:rsid w:val="00997E15"/>
    <w:rsid w:val="009A0A22"/>
    <w:rsid w:val="009A3E13"/>
    <w:rsid w:val="009A6E4D"/>
    <w:rsid w:val="009C5E73"/>
    <w:rsid w:val="009D3A2A"/>
    <w:rsid w:val="009D6230"/>
    <w:rsid w:val="009D6AD6"/>
    <w:rsid w:val="009E59FB"/>
    <w:rsid w:val="009F5DB3"/>
    <w:rsid w:val="009F6668"/>
    <w:rsid w:val="00A1163F"/>
    <w:rsid w:val="00A125CB"/>
    <w:rsid w:val="00A26493"/>
    <w:rsid w:val="00A501DF"/>
    <w:rsid w:val="00A65E0C"/>
    <w:rsid w:val="00A66108"/>
    <w:rsid w:val="00A7334F"/>
    <w:rsid w:val="00A77091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AF08CF"/>
    <w:rsid w:val="00B22623"/>
    <w:rsid w:val="00B6071E"/>
    <w:rsid w:val="00B82EF3"/>
    <w:rsid w:val="00B900F6"/>
    <w:rsid w:val="00B9184D"/>
    <w:rsid w:val="00B93F30"/>
    <w:rsid w:val="00B97650"/>
    <w:rsid w:val="00BA144E"/>
    <w:rsid w:val="00BB48E0"/>
    <w:rsid w:val="00BD1532"/>
    <w:rsid w:val="00BD4A49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4AEF"/>
    <w:rsid w:val="00C34D9A"/>
    <w:rsid w:val="00C362CF"/>
    <w:rsid w:val="00C43CA4"/>
    <w:rsid w:val="00C4708B"/>
    <w:rsid w:val="00C52E7A"/>
    <w:rsid w:val="00C67D68"/>
    <w:rsid w:val="00C71F2A"/>
    <w:rsid w:val="00C81B2E"/>
    <w:rsid w:val="00C845C0"/>
    <w:rsid w:val="00C879AB"/>
    <w:rsid w:val="00CA53DE"/>
    <w:rsid w:val="00CA5BD0"/>
    <w:rsid w:val="00CB33A2"/>
    <w:rsid w:val="00CB3E00"/>
    <w:rsid w:val="00CC3711"/>
    <w:rsid w:val="00CC44A2"/>
    <w:rsid w:val="00CC6720"/>
    <w:rsid w:val="00CF1D4F"/>
    <w:rsid w:val="00D1396B"/>
    <w:rsid w:val="00D3050B"/>
    <w:rsid w:val="00D359CA"/>
    <w:rsid w:val="00D445AB"/>
    <w:rsid w:val="00D46555"/>
    <w:rsid w:val="00D57FAE"/>
    <w:rsid w:val="00D7206D"/>
    <w:rsid w:val="00D87066"/>
    <w:rsid w:val="00D87A72"/>
    <w:rsid w:val="00D96814"/>
    <w:rsid w:val="00DA7AFD"/>
    <w:rsid w:val="00DB0A18"/>
    <w:rsid w:val="00DC7B67"/>
    <w:rsid w:val="00DD42CB"/>
    <w:rsid w:val="00DE1733"/>
    <w:rsid w:val="00DE5EFA"/>
    <w:rsid w:val="00DE612A"/>
    <w:rsid w:val="00E00C90"/>
    <w:rsid w:val="00E05A2A"/>
    <w:rsid w:val="00E1610C"/>
    <w:rsid w:val="00E36BDE"/>
    <w:rsid w:val="00E452D0"/>
    <w:rsid w:val="00E70B18"/>
    <w:rsid w:val="00EA04FE"/>
    <w:rsid w:val="00EA35A2"/>
    <w:rsid w:val="00EC7F1F"/>
    <w:rsid w:val="00ED55F8"/>
    <w:rsid w:val="00EE5817"/>
    <w:rsid w:val="00EF02E5"/>
    <w:rsid w:val="00F009BA"/>
    <w:rsid w:val="00F04416"/>
    <w:rsid w:val="00F11E29"/>
    <w:rsid w:val="00F14D35"/>
    <w:rsid w:val="00F20CD5"/>
    <w:rsid w:val="00F24E33"/>
    <w:rsid w:val="00F36E0A"/>
    <w:rsid w:val="00F426C6"/>
    <w:rsid w:val="00F44CB5"/>
    <w:rsid w:val="00F72337"/>
    <w:rsid w:val="00F80DD6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  <w:rsid w:val="00FF3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uiPriority w:val="99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  <w:style w:type="character" w:customStyle="1" w:styleId="Titolo1Carattere">
    <w:name w:val="Titolo 1 Carattere"/>
    <w:basedOn w:val="Carpredefinitoparagrafo"/>
    <w:link w:val="Titolo1"/>
    <w:rsid w:val="00B97650"/>
    <w:rPr>
      <w:rFonts w:ascii="Arial" w:hAnsi="Arial" w:cs="Arial"/>
      <w:b/>
      <w:bCs/>
      <w:kern w:val="32"/>
      <w:sz w:val="32"/>
      <w:szCs w:val="32"/>
    </w:rPr>
  </w:style>
  <w:style w:type="paragraph" w:customStyle="1" w:styleId="Corpodeltesto21">
    <w:name w:val="Corpo del testo 21"/>
    <w:basedOn w:val="Normale"/>
    <w:rsid w:val="00D359CA"/>
    <w:pPr>
      <w:suppressAutoHyphens/>
      <w:jc w:val="both"/>
    </w:pPr>
    <w:rPr>
      <w:b/>
      <w:bCs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paic8AT00X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http://www.icssperonepertini.it" TargetMode="External"/><Relationship Id="rId5" Type="http://schemas.openxmlformats.org/officeDocument/2006/relationships/hyperlink" Target="mailto:paic8AT00X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4906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HP</cp:lastModifiedBy>
  <cp:revision>2</cp:revision>
  <cp:lastPrinted>2016-07-22T11:46:00Z</cp:lastPrinted>
  <dcterms:created xsi:type="dcterms:W3CDTF">2019-05-20T17:22:00Z</dcterms:created>
  <dcterms:modified xsi:type="dcterms:W3CDTF">2019-05-20T17:22:00Z</dcterms:modified>
</cp:coreProperties>
</file>